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E686" w14:textId="77777777" w:rsidR="009728D3" w:rsidRPr="00EC7F12" w:rsidRDefault="009728D3" w:rsidP="0097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7F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0045A91" wp14:editId="121328EC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7F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14:paraId="7F246C7B" w14:textId="77777777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 2,</w:t>
      </w:r>
    </w:p>
    <w:p w14:paraId="3362A7AA" w14:textId="77777777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tel. 95-768-01-30; 664011220; fax. 95-768-01-11</w:t>
      </w:r>
    </w:p>
    <w:p w14:paraId="6AC6FDB2" w14:textId="3798725B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</w:t>
      </w:r>
    </w:p>
    <w:p w14:paraId="6EFF86CE" w14:textId="77777777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www.bierzwnik.pl, </w:t>
      </w:r>
      <w:hyperlink r:id="rId9" w:history="1">
        <w:r w:rsidRPr="00EC7F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14:paraId="5BE37177" w14:textId="77777777" w:rsidR="00370A91" w:rsidRPr="00EC7F12" w:rsidRDefault="00370A91" w:rsidP="00370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C9064F7" w14:textId="77777777" w:rsidR="00622C29" w:rsidRDefault="00622C29" w:rsidP="00622C29">
      <w:pPr>
        <w:suppressAutoHyphens/>
        <w:spacing w:after="0" w:line="360" w:lineRule="auto"/>
        <w:jc w:val="both"/>
        <w:rPr>
          <w:rFonts w:ascii="Garamond" w:hAnsi="Garamond"/>
        </w:rPr>
      </w:pPr>
    </w:p>
    <w:p w14:paraId="6CDAB3BD" w14:textId="77777777" w:rsidR="00622C29" w:rsidRDefault="00622C29" w:rsidP="00622C29">
      <w:pPr>
        <w:suppressAutoHyphens/>
        <w:spacing w:after="0" w:line="360" w:lineRule="auto"/>
        <w:jc w:val="both"/>
        <w:rPr>
          <w:rFonts w:ascii="Garamond" w:hAnsi="Garamond"/>
        </w:rPr>
      </w:pPr>
    </w:p>
    <w:p w14:paraId="315BE8B1" w14:textId="30888EC4" w:rsidR="00622C29" w:rsidRDefault="00622C29" w:rsidP="00622C29">
      <w:pPr>
        <w:shd w:val="clear" w:color="auto" w:fill="FFFFFF"/>
        <w:spacing w:before="100" w:beforeAutospacing="1" w:after="0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IS.IV.602.1.1.2023                                                                                                                      Bierzwnik, 16.02.2024</w:t>
      </w:r>
    </w:p>
    <w:p w14:paraId="71E2694E" w14:textId="77777777" w:rsidR="00622C29" w:rsidRPr="008B720D" w:rsidRDefault="00622C29" w:rsidP="00622C29">
      <w:pPr>
        <w:shd w:val="clear" w:color="auto" w:fill="FFFFFF"/>
        <w:spacing w:before="100" w:beforeAutospacing="1" w:after="0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15EEBDA4" w14:textId="77777777" w:rsidR="00622C29" w:rsidRPr="008B720D" w:rsidRDefault="00622C29" w:rsidP="00622C29">
      <w:pPr>
        <w:shd w:val="clear" w:color="auto" w:fill="FFFFFF"/>
        <w:spacing w:before="100" w:beforeAutospacing="1"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pl-PL"/>
        </w:rPr>
        <w:t>OBWIESZCZENIE </w:t>
      </w: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Wójta Gminy Bierzwnik</w:t>
      </w: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z dnia</w:t>
      </w:r>
      <w:r w:rsidRPr="008B72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16 lutego 2024 </w:t>
      </w: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roku</w:t>
      </w:r>
    </w:p>
    <w:p w14:paraId="02EDEA10" w14:textId="77777777" w:rsidR="00622C29" w:rsidRPr="008B720D" w:rsidRDefault="00622C29" w:rsidP="00622C29">
      <w:pPr>
        <w:shd w:val="clear" w:color="auto" w:fill="FFFFFF"/>
        <w:spacing w:before="100" w:beforeAutospacing="1"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wyłożeniu do publicznego wglądu projektu</w:t>
      </w:r>
      <w:r w:rsidRPr="008B720D">
        <w:rPr>
          <w:rFonts w:ascii="Arial" w:hAnsi="Arial" w:cs="Arial"/>
          <w:sz w:val="18"/>
          <w:szCs w:val="18"/>
        </w:rPr>
        <w:t xml:space="preserve"> </w:t>
      </w: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dokumentu pn. „Program Ochrony Środowiska dla Gminy Bierzwnik na lata 2024-2027, z perspektywą na lata 2028-2031”</w:t>
      </w:r>
    </w:p>
    <w:p w14:paraId="7C39251A" w14:textId="77777777" w:rsidR="00622C29" w:rsidRPr="008B720D" w:rsidRDefault="00622C29" w:rsidP="00622C2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751469E" w14:textId="77777777" w:rsidR="00622C29" w:rsidRPr="008B720D" w:rsidRDefault="00622C29" w:rsidP="00622C29">
      <w:pPr>
        <w:shd w:val="clear" w:color="auto" w:fill="FFFFFF"/>
        <w:spacing w:before="100" w:beforeAutospacing="1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17 ust. 4 ustawy z dnia 27 kwietnia 2001 r. Prawo ochrony środowiska (tekst jednolity Dz. U. 2024 poz. 54) i art. 39 ust. 1 pkt 2-5 ustawy z dnia  3 października 2008 r. o udostępnianiu informacji o środowisku i jego ochronie, udziale społeczeństwa w ochronie środowiska oraz o ocenach oddziaływania na środowisko (tekst jednolity Dz.U. 2023 poz. 1094 z późn. zm.) informuję o</w:t>
      </w:r>
      <w:r w:rsidRPr="008B720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wyłożeniu do publicznego wglądu i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konsultacjach społecznych projektu „Programu Ochrony Środowiska dla Gminy Bierzwnik na lata 2024-2027, z perspektywą na lata 2028-2031”, </w:t>
      </w:r>
      <w:r w:rsidRPr="008B72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okresie od 16 lutego 2024 r. do </w:t>
      </w:r>
      <w:bookmarkStart w:id="0" w:name="_Hlk115766926"/>
      <w:r w:rsidRPr="008B72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11 marca 2024 </w:t>
      </w:r>
      <w:bookmarkEnd w:id="0"/>
      <w:r w:rsidRPr="008B72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40EE2A8" w14:textId="77777777" w:rsidR="00622C29" w:rsidRDefault="00622C29" w:rsidP="00622C29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treścią projektu w/w dokumentu można zapoznać w Biuletynie Informacji Publicznej Urzędu </w:t>
      </w:r>
      <w:hyperlink r:id="rId10" w:history="1">
        <w:r w:rsidRPr="008B720D">
          <w:rPr>
            <w:rFonts w:ascii="Arial" w:hAnsi="Arial" w:cs="Arial"/>
            <w:sz w:val="18"/>
            <w:szCs w:val="18"/>
          </w:rPr>
          <w:t xml:space="preserve"> </w:t>
        </w:r>
        <w:r w:rsidRPr="008B720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https://bip.bierzwnik.pl/</w:t>
        </w:r>
      </w:hyperlink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w Urzędzie Gminy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Bierzwnik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Kopernika 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73-240 Bierzwnik, w godzinach urzędowania.</w:t>
      </w:r>
    </w:p>
    <w:p w14:paraId="0A1A16E9" w14:textId="77777777" w:rsidR="00622C29" w:rsidRPr="008B720D" w:rsidRDefault="00622C29" w:rsidP="00622C29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Uwagi i wnioski do w/w projektu dokumentu można składać </w:t>
      </w: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</w:t>
      </w:r>
      <w:r w:rsidRPr="008B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8B720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marca 2024 r.</w:t>
      </w:r>
    </w:p>
    <w:p w14:paraId="25ED8DE3" w14:textId="77777777" w:rsidR="00622C29" w:rsidRPr="008B720D" w:rsidRDefault="00622C29" w:rsidP="00622C29">
      <w:pPr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formie pisemnej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adres Urzędu Gminy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Bierzwnik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Kopernika 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73-240 Bierzwnik,</w:t>
      </w:r>
    </w:p>
    <w:p w14:paraId="2568FB82" w14:textId="77777777" w:rsidR="00622C29" w:rsidRPr="008B720D" w:rsidRDefault="00622C29" w:rsidP="00622C29">
      <w:pPr>
        <w:numPr>
          <w:ilvl w:val="0"/>
          <w:numId w:val="34"/>
        </w:numPr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ustnie do protokołu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Urzędzie Gminy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Bierzwnik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ul. 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Kopernika 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73-240 Bierzwnik, pok. nr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14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7856CFD" w14:textId="77777777" w:rsidR="00622C29" w:rsidRPr="008B720D" w:rsidRDefault="00622C29" w:rsidP="00622C29">
      <w:pPr>
        <w:numPr>
          <w:ilvl w:val="0"/>
          <w:numId w:val="34"/>
        </w:numPr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środków komunikacji elektronicznej</w:t>
      </w: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bez konieczności opatrywania ich kwalifikowanym podpisem elektronicznym, na adres poczty elektronicznej: urzad@bierzwnik.pl</w:t>
      </w:r>
    </w:p>
    <w:p w14:paraId="64B2F9AE" w14:textId="77777777" w:rsidR="00622C29" w:rsidRDefault="00622C29" w:rsidP="00622C29">
      <w:pPr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B720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Uwagi lub wnioski złożone po upływie terminu pozostawia się bez rozpoznania. Organem właściwym do rozpatrywania wniosków jest Wójt Gminy Bierzwnik.</w:t>
      </w:r>
    </w:p>
    <w:p w14:paraId="3D4F6632" w14:textId="77777777" w:rsidR="00B54F08" w:rsidRDefault="00B54F08" w:rsidP="00622C29">
      <w:pPr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0265D0E" w14:textId="46258762" w:rsidR="00B54F08" w:rsidRDefault="00B54F08" w:rsidP="00622C29">
      <w:pPr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Wójt Gminy Bierzwnik</w:t>
      </w:r>
    </w:p>
    <w:p w14:paraId="0AED035C" w14:textId="1554028D" w:rsidR="00B54F08" w:rsidRPr="008B720D" w:rsidRDefault="00B54F08" w:rsidP="00622C29">
      <w:pPr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Aneta Kołuda</w:t>
      </w:r>
    </w:p>
    <w:p w14:paraId="412164E6" w14:textId="77777777" w:rsidR="00622C29" w:rsidRPr="008B720D" w:rsidRDefault="00622C29" w:rsidP="00622C2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928997B" w14:textId="77777777" w:rsidR="00622C29" w:rsidRDefault="00622C29" w:rsidP="00622C29">
      <w:pPr>
        <w:jc w:val="right"/>
        <w:rPr>
          <w:rFonts w:ascii="Arial" w:hAnsi="Arial" w:cs="Arial"/>
          <w:sz w:val="18"/>
          <w:szCs w:val="18"/>
        </w:rPr>
      </w:pPr>
    </w:p>
    <w:p w14:paraId="6594D9ED" w14:textId="77777777" w:rsidR="00622C29" w:rsidRPr="008B720D" w:rsidRDefault="00622C29" w:rsidP="00622C29">
      <w:pPr>
        <w:jc w:val="right"/>
        <w:rPr>
          <w:rFonts w:ascii="Arial" w:hAnsi="Arial" w:cs="Arial"/>
          <w:sz w:val="18"/>
          <w:szCs w:val="18"/>
        </w:rPr>
      </w:pPr>
    </w:p>
    <w:p w14:paraId="1A793590" w14:textId="77777777" w:rsidR="00622C29" w:rsidRPr="008B720D" w:rsidRDefault="00622C29" w:rsidP="00622C29">
      <w:pPr>
        <w:jc w:val="right"/>
        <w:rPr>
          <w:rFonts w:ascii="Arial" w:hAnsi="Arial" w:cs="Arial"/>
          <w:sz w:val="18"/>
          <w:szCs w:val="18"/>
        </w:rPr>
      </w:pPr>
    </w:p>
    <w:p w14:paraId="1642E4B9" w14:textId="77777777" w:rsidR="00622C29" w:rsidRPr="00622C29" w:rsidRDefault="00622C29" w:rsidP="00622C29">
      <w:pPr>
        <w:suppressAutoHyphens/>
        <w:spacing w:after="0" w:line="360" w:lineRule="auto"/>
        <w:jc w:val="both"/>
        <w:rPr>
          <w:rFonts w:ascii="Garamond" w:hAnsi="Garamond"/>
        </w:rPr>
      </w:pPr>
    </w:p>
    <w:sectPr w:rsidR="00622C29" w:rsidRPr="00622C29" w:rsidSect="00E210EE">
      <w:foot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0FAA" w14:textId="77777777" w:rsidR="00E210EE" w:rsidRDefault="00E210EE" w:rsidP="000B6B38">
      <w:pPr>
        <w:spacing w:after="0" w:line="240" w:lineRule="auto"/>
      </w:pPr>
      <w:r>
        <w:separator/>
      </w:r>
    </w:p>
  </w:endnote>
  <w:endnote w:type="continuationSeparator" w:id="0">
    <w:p w14:paraId="4224C32B" w14:textId="77777777" w:rsidR="00E210EE" w:rsidRDefault="00E210EE" w:rsidP="000B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896342"/>
      <w:docPartObj>
        <w:docPartGallery w:val="Page Numbers (Bottom of Page)"/>
        <w:docPartUnique/>
      </w:docPartObj>
    </w:sdtPr>
    <w:sdtContent>
      <w:p w14:paraId="5AAB4641" w14:textId="77777777" w:rsidR="00B272F5" w:rsidRDefault="00023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30347" w14:textId="77777777" w:rsidR="00B272F5" w:rsidRDefault="00B2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E5D0" w14:textId="77777777" w:rsidR="00E210EE" w:rsidRDefault="00E210EE" w:rsidP="000B6B38">
      <w:pPr>
        <w:spacing w:after="0" w:line="240" w:lineRule="auto"/>
      </w:pPr>
      <w:r>
        <w:separator/>
      </w:r>
    </w:p>
  </w:footnote>
  <w:footnote w:type="continuationSeparator" w:id="0">
    <w:p w14:paraId="50BED4A1" w14:textId="77777777" w:rsidR="00E210EE" w:rsidRDefault="00E210EE" w:rsidP="000B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9" style="width:0;height:1.5pt" o:hralign="center" o:bullet="t" o:hrstd="t" o:hr="t" fillcolor="gray" stroked="f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6EF4EB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9B466546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00000005"/>
    <w:multiLevelType w:val="multilevel"/>
    <w:tmpl w:val="5E0C74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638212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multilevel"/>
    <w:tmpl w:val="EFAACF4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00000008"/>
    <w:multiLevelType w:val="multilevel"/>
    <w:tmpl w:val="EA7EA4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0E"/>
    <w:multiLevelType w:val="multilevel"/>
    <w:tmpl w:val="DA3831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670AC1"/>
    <w:multiLevelType w:val="hybridMultilevel"/>
    <w:tmpl w:val="15DA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E1BAB"/>
    <w:multiLevelType w:val="hybridMultilevel"/>
    <w:tmpl w:val="CA80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A26FC"/>
    <w:multiLevelType w:val="hybridMultilevel"/>
    <w:tmpl w:val="EC16BCEE"/>
    <w:lvl w:ilvl="0" w:tplc="04823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823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6D5A4F"/>
    <w:multiLevelType w:val="hybridMultilevel"/>
    <w:tmpl w:val="C16C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758"/>
    <w:multiLevelType w:val="hybridMultilevel"/>
    <w:tmpl w:val="6334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201B9"/>
    <w:multiLevelType w:val="hybridMultilevel"/>
    <w:tmpl w:val="A278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F6558"/>
    <w:multiLevelType w:val="hybridMultilevel"/>
    <w:tmpl w:val="36A24BD4"/>
    <w:lvl w:ilvl="0" w:tplc="7A78C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EF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0F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2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6D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6B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26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68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7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E05037"/>
    <w:multiLevelType w:val="hybridMultilevel"/>
    <w:tmpl w:val="A614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40D34"/>
    <w:multiLevelType w:val="hybridMultilevel"/>
    <w:tmpl w:val="90660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035E2"/>
    <w:multiLevelType w:val="hybridMultilevel"/>
    <w:tmpl w:val="CF38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905DA"/>
    <w:multiLevelType w:val="hybridMultilevel"/>
    <w:tmpl w:val="ABEE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6107"/>
    <w:multiLevelType w:val="multilevel"/>
    <w:tmpl w:val="0632F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3B1495"/>
    <w:multiLevelType w:val="hybridMultilevel"/>
    <w:tmpl w:val="CB92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0833"/>
    <w:multiLevelType w:val="multilevel"/>
    <w:tmpl w:val="B76A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5060232"/>
    <w:multiLevelType w:val="hybridMultilevel"/>
    <w:tmpl w:val="A064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E013E"/>
    <w:multiLevelType w:val="hybridMultilevel"/>
    <w:tmpl w:val="2022F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415FD"/>
    <w:multiLevelType w:val="hybridMultilevel"/>
    <w:tmpl w:val="26A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A70F7"/>
    <w:multiLevelType w:val="hybridMultilevel"/>
    <w:tmpl w:val="7C5E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D59B7"/>
    <w:multiLevelType w:val="hybridMultilevel"/>
    <w:tmpl w:val="7EE6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D7AE2"/>
    <w:multiLevelType w:val="hybridMultilevel"/>
    <w:tmpl w:val="0782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3628"/>
    <w:multiLevelType w:val="hybridMultilevel"/>
    <w:tmpl w:val="3F96D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6600">
    <w:abstractNumId w:val="3"/>
    <w:lvlOverride w:ilvl="0">
      <w:startOverride w:val="1"/>
    </w:lvlOverride>
  </w:num>
  <w:num w:numId="2" w16cid:durableId="159720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967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553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0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2912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994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413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115727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140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72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959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476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471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2406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0449387">
    <w:abstractNumId w:val="28"/>
  </w:num>
  <w:num w:numId="17" w16cid:durableId="1900899833">
    <w:abstractNumId w:val="33"/>
  </w:num>
  <w:num w:numId="18" w16cid:durableId="1796485175">
    <w:abstractNumId w:val="25"/>
  </w:num>
  <w:num w:numId="19" w16cid:durableId="1265385905">
    <w:abstractNumId w:val="14"/>
  </w:num>
  <w:num w:numId="20" w16cid:durableId="576600285">
    <w:abstractNumId w:val="29"/>
  </w:num>
  <w:num w:numId="21" w16cid:durableId="1207986175">
    <w:abstractNumId w:val="24"/>
  </w:num>
  <w:num w:numId="22" w16cid:durableId="415908492">
    <w:abstractNumId w:val="21"/>
  </w:num>
  <w:num w:numId="23" w16cid:durableId="1837334298">
    <w:abstractNumId w:val="22"/>
  </w:num>
  <w:num w:numId="24" w16cid:durableId="1473331374">
    <w:abstractNumId w:val="13"/>
  </w:num>
  <w:num w:numId="25" w16cid:durableId="1483691562">
    <w:abstractNumId w:val="18"/>
  </w:num>
  <w:num w:numId="26" w16cid:durableId="1762140416">
    <w:abstractNumId w:val="30"/>
  </w:num>
  <w:num w:numId="27" w16cid:durableId="1578636167">
    <w:abstractNumId w:val="20"/>
  </w:num>
  <w:num w:numId="28" w16cid:durableId="1028025172">
    <w:abstractNumId w:val="27"/>
  </w:num>
  <w:num w:numId="29" w16cid:durableId="1751193013">
    <w:abstractNumId w:val="32"/>
  </w:num>
  <w:num w:numId="30" w16cid:durableId="94637054">
    <w:abstractNumId w:val="17"/>
  </w:num>
  <w:num w:numId="31" w16cid:durableId="1723870312">
    <w:abstractNumId w:val="23"/>
  </w:num>
  <w:num w:numId="32" w16cid:durableId="1613047381">
    <w:abstractNumId w:val="31"/>
  </w:num>
  <w:num w:numId="33" w16cid:durableId="2026666374">
    <w:abstractNumId w:val="19"/>
  </w:num>
  <w:num w:numId="34" w16cid:durableId="4035312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B"/>
    <w:rsid w:val="000236A2"/>
    <w:rsid w:val="00032748"/>
    <w:rsid w:val="000433CB"/>
    <w:rsid w:val="00044B1B"/>
    <w:rsid w:val="00061898"/>
    <w:rsid w:val="00085B8D"/>
    <w:rsid w:val="00091E1F"/>
    <w:rsid w:val="000B12DA"/>
    <w:rsid w:val="000B6B38"/>
    <w:rsid w:val="000C3D08"/>
    <w:rsid w:val="000E2E16"/>
    <w:rsid w:val="000E68E5"/>
    <w:rsid w:val="000F6821"/>
    <w:rsid w:val="001132F2"/>
    <w:rsid w:val="0012113C"/>
    <w:rsid w:val="0013072F"/>
    <w:rsid w:val="00154F1B"/>
    <w:rsid w:val="00187F83"/>
    <w:rsid w:val="001A48ED"/>
    <w:rsid w:val="001A53E9"/>
    <w:rsid w:val="001B0F5D"/>
    <w:rsid w:val="001E3FE5"/>
    <w:rsid w:val="002354F1"/>
    <w:rsid w:val="002529AF"/>
    <w:rsid w:val="00283B33"/>
    <w:rsid w:val="0029224C"/>
    <w:rsid w:val="002924D0"/>
    <w:rsid w:val="00292E48"/>
    <w:rsid w:val="00293B93"/>
    <w:rsid w:val="002A280C"/>
    <w:rsid w:val="002A67A5"/>
    <w:rsid w:val="002B0B59"/>
    <w:rsid w:val="002E33B1"/>
    <w:rsid w:val="002F596C"/>
    <w:rsid w:val="002F6B1F"/>
    <w:rsid w:val="0033088A"/>
    <w:rsid w:val="003475F6"/>
    <w:rsid w:val="003478D3"/>
    <w:rsid w:val="00370A91"/>
    <w:rsid w:val="0038019B"/>
    <w:rsid w:val="0038295C"/>
    <w:rsid w:val="0038688F"/>
    <w:rsid w:val="003950F2"/>
    <w:rsid w:val="00437F04"/>
    <w:rsid w:val="004543E5"/>
    <w:rsid w:val="004719E1"/>
    <w:rsid w:val="00490B31"/>
    <w:rsid w:val="0049612B"/>
    <w:rsid w:val="004A096D"/>
    <w:rsid w:val="004A3F01"/>
    <w:rsid w:val="004E056E"/>
    <w:rsid w:val="005166AA"/>
    <w:rsid w:val="005C48CC"/>
    <w:rsid w:val="005E3501"/>
    <w:rsid w:val="006059F8"/>
    <w:rsid w:val="00622C29"/>
    <w:rsid w:val="00623D56"/>
    <w:rsid w:val="00657355"/>
    <w:rsid w:val="00661457"/>
    <w:rsid w:val="00666376"/>
    <w:rsid w:val="00675FC0"/>
    <w:rsid w:val="006C5991"/>
    <w:rsid w:val="006C71F0"/>
    <w:rsid w:val="006D24D5"/>
    <w:rsid w:val="006D54F2"/>
    <w:rsid w:val="006E5386"/>
    <w:rsid w:val="006F6F3A"/>
    <w:rsid w:val="0070294F"/>
    <w:rsid w:val="00712182"/>
    <w:rsid w:val="0072676D"/>
    <w:rsid w:val="00741FAA"/>
    <w:rsid w:val="00744465"/>
    <w:rsid w:val="00746F6D"/>
    <w:rsid w:val="00753777"/>
    <w:rsid w:val="007733CD"/>
    <w:rsid w:val="00787E59"/>
    <w:rsid w:val="00796DED"/>
    <w:rsid w:val="007C56DE"/>
    <w:rsid w:val="007D0B64"/>
    <w:rsid w:val="007D225F"/>
    <w:rsid w:val="00826BEB"/>
    <w:rsid w:val="008304F7"/>
    <w:rsid w:val="00830608"/>
    <w:rsid w:val="0083309F"/>
    <w:rsid w:val="00836701"/>
    <w:rsid w:val="0085180D"/>
    <w:rsid w:val="00857AD4"/>
    <w:rsid w:val="00891918"/>
    <w:rsid w:val="008F3DCA"/>
    <w:rsid w:val="008F68C7"/>
    <w:rsid w:val="00914407"/>
    <w:rsid w:val="009315FB"/>
    <w:rsid w:val="009728D3"/>
    <w:rsid w:val="0097488B"/>
    <w:rsid w:val="00980DC2"/>
    <w:rsid w:val="0099374B"/>
    <w:rsid w:val="009C17FF"/>
    <w:rsid w:val="009C4270"/>
    <w:rsid w:val="009E29F1"/>
    <w:rsid w:val="009E7213"/>
    <w:rsid w:val="009F2FC9"/>
    <w:rsid w:val="00A26FE5"/>
    <w:rsid w:val="00A31BE0"/>
    <w:rsid w:val="00A345A6"/>
    <w:rsid w:val="00A57FAA"/>
    <w:rsid w:val="00A60631"/>
    <w:rsid w:val="00AB6BBA"/>
    <w:rsid w:val="00AE65F7"/>
    <w:rsid w:val="00B00E72"/>
    <w:rsid w:val="00B05D9C"/>
    <w:rsid w:val="00B062D0"/>
    <w:rsid w:val="00B10782"/>
    <w:rsid w:val="00B168D3"/>
    <w:rsid w:val="00B24192"/>
    <w:rsid w:val="00B24C6E"/>
    <w:rsid w:val="00B272F5"/>
    <w:rsid w:val="00B42F52"/>
    <w:rsid w:val="00B54F08"/>
    <w:rsid w:val="00B65931"/>
    <w:rsid w:val="00BA257D"/>
    <w:rsid w:val="00BF325D"/>
    <w:rsid w:val="00C42ADF"/>
    <w:rsid w:val="00C673D7"/>
    <w:rsid w:val="00C86F88"/>
    <w:rsid w:val="00C966E6"/>
    <w:rsid w:val="00CB5DDC"/>
    <w:rsid w:val="00CF749C"/>
    <w:rsid w:val="00D10F3E"/>
    <w:rsid w:val="00D13F56"/>
    <w:rsid w:val="00D365A3"/>
    <w:rsid w:val="00D51FC7"/>
    <w:rsid w:val="00D610D9"/>
    <w:rsid w:val="00DB1B1A"/>
    <w:rsid w:val="00DC3B05"/>
    <w:rsid w:val="00E01F30"/>
    <w:rsid w:val="00E15402"/>
    <w:rsid w:val="00E210EE"/>
    <w:rsid w:val="00E247B9"/>
    <w:rsid w:val="00E445CF"/>
    <w:rsid w:val="00E937CB"/>
    <w:rsid w:val="00EB799A"/>
    <w:rsid w:val="00EC7F12"/>
    <w:rsid w:val="00ED5BAA"/>
    <w:rsid w:val="00EE73FC"/>
    <w:rsid w:val="00EF3A3C"/>
    <w:rsid w:val="00EF4B0D"/>
    <w:rsid w:val="00EF5870"/>
    <w:rsid w:val="00F12F53"/>
    <w:rsid w:val="00F2404A"/>
    <w:rsid w:val="00F30581"/>
    <w:rsid w:val="00F9454D"/>
    <w:rsid w:val="00F95A48"/>
    <w:rsid w:val="00FC7687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297"/>
  <w15:docId w15:val="{C40C6CF1-6A69-40E8-B461-4457642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0D"/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tabs>
        <w:tab w:val="left" w:pos="0"/>
        <w:tab w:val="num" w:pos="502"/>
      </w:tabs>
      <w:suppressAutoHyphens/>
      <w:autoSpaceDE w:val="0"/>
      <w:spacing w:after="0" w:line="240" w:lineRule="auto"/>
      <w:ind w:left="502" w:hanging="360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4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8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0B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B38"/>
  </w:style>
  <w:style w:type="paragraph" w:styleId="Stopka">
    <w:name w:val="footer"/>
    <w:basedOn w:val="Normalny"/>
    <w:link w:val="StopkaZnak"/>
    <w:uiPriority w:val="99"/>
    <w:unhideWhenUsed/>
    <w:rsid w:val="000B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B38"/>
  </w:style>
  <w:style w:type="paragraph" w:styleId="Akapitzlist">
    <w:name w:val="List Paragraph"/>
    <w:basedOn w:val="Normalny"/>
    <w:uiPriority w:val="34"/>
    <w:qFormat/>
    <w:rsid w:val="00980DC2"/>
    <w:pPr>
      <w:ind w:left="720"/>
      <w:contextualSpacing/>
    </w:pPr>
  </w:style>
  <w:style w:type="paragraph" w:styleId="Bezodstpw">
    <w:name w:val="No Spacing"/>
    <w:uiPriority w:val="1"/>
    <w:qFormat/>
    <w:rsid w:val="00980DC2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0F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0F5D"/>
    <w:rPr>
      <w:rFonts w:ascii="Consolas" w:hAnsi="Consolas"/>
      <w:sz w:val="20"/>
      <w:szCs w:val="20"/>
    </w:rPr>
  </w:style>
  <w:style w:type="character" w:styleId="Hipercze">
    <w:name w:val="Hyperlink"/>
    <w:uiPriority w:val="99"/>
    <w:unhideWhenUsed/>
    <w:rsid w:val="00622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bro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82B1-82B2-4224-AAF3-5C331DA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Srodowisko Bierzwnik</cp:lastModifiedBy>
  <cp:revision>9</cp:revision>
  <cp:lastPrinted>2024-02-16T10:13:00Z</cp:lastPrinted>
  <dcterms:created xsi:type="dcterms:W3CDTF">2024-02-16T08:18:00Z</dcterms:created>
  <dcterms:modified xsi:type="dcterms:W3CDTF">2024-02-16T10:32:00Z</dcterms:modified>
</cp:coreProperties>
</file>