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C2D72" w14:textId="77777777" w:rsidR="00C808ED" w:rsidRDefault="00C808ED">
      <w:pPr>
        <w:pStyle w:val="Nagwek10"/>
        <w:jc w:val="right"/>
        <w:rPr>
          <w:b w:val="0"/>
          <w:sz w:val="22"/>
        </w:rPr>
      </w:pPr>
    </w:p>
    <w:p w14:paraId="19A845B5" w14:textId="3E9C1709" w:rsidR="00C808ED" w:rsidRDefault="00C808ED">
      <w:pPr>
        <w:pStyle w:val="Nagwek10"/>
        <w:jc w:val="right"/>
        <w:rPr>
          <w:b w:val="0"/>
          <w:sz w:val="24"/>
        </w:rPr>
      </w:pPr>
      <w:r>
        <w:rPr>
          <w:sz w:val="22"/>
          <w:szCs w:val="22"/>
        </w:rPr>
        <w:t xml:space="preserve">Załącznik nr </w:t>
      </w:r>
      <w:r w:rsidR="00336B1C">
        <w:rPr>
          <w:sz w:val="22"/>
          <w:szCs w:val="22"/>
        </w:rPr>
        <w:t>3</w:t>
      </w:r>
      <w:r w:rsidR="00794692">
        <w:rPr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0"/>
      </w:tblGrid>
      <w:tr w:rsidR="00A63E92" w:rsidRPr="00B50C86" w14:paraId="63CC9963" w14:textId="77777777" w:rsidTr="002C4A8F">
        <w:trPr>
          <w:trHeight w:val="1444"/>
          <w:jc w:val="center"/>
        </w:trPr>
        <w:tc>
          <w:tcPr>
            <w:tcW w:w="13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EE8CF" w14:textId="77777777" w:rsidR="00A63E92" w:rsidRDefault="00A63E92" w:rsidP="002C4A8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0472C">
              <w:rPr>
                <w:rFonts w:ascii="Arial" w:hAnsi="Arial" w:cs="Arial"/>
                <w:b/>
                <w:sz w:val="32"/>
                <w:szCs w:val="32"/>
              </w:rPr>
              <w:t xml:space="preserve">WYKAZ OSÓB </w:t>
            </w:r>
          </w:p>
          <w:p w14:paraId="3B23704F" w14:textId="77777777" w:rsidR="0060472C" w:rsidRPr="0060472C" w:rsidRDefault="0060472C" w:rsidP="002C4A8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1022ADD" w14:textId="77777777" w:rsidR="009259FD" w:rsidRDefault="00A63E92" w:rsidP="009259FD">
            <w:pPr>
              <w:ind w:left="2868" w:hanging="2868"/>
              <w:rPr>
                <w:rFonts w:ascii="Arial" w:hAnsi="Arial" w:cs="Arial"/>
                <w:bCs/>
                <w:sz w:val="24"/>
              </w:rPr>
            </w:pPr>
            <w:r w:rsidRPr="00B50C86">
              <w:rPr>
                <w:rFonts w:ascii="Arial" w:hAnsi="Arial" w:cs="Arial"/>
                <w:bCs/>
                <w:sz w:val="24"/>
              </w:rPr>
              <w:t>Dotyczy postępowania:</w:t>
            </w:r>
          </w:p>
          <w:p w14:paraId="0ABDC007" w14:textId="68C74DD7" w:rsidR="00205CDA" w:rsidRPr="00205CDA" w:rsidRDefault="009259FD" w:rsidP="009259F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4"/>
              </w:rPr>
              <w:br/>
            </w:r>
            <w:r w:rsidR="00205CDA" w:rsidRPr="000B4F5A">
              <w:rPr>
                <w:rFonts w:ascii="Arial" w:hAnsi="Arial" w:cs="Arial"/>
                <w:b/>
                <w:bCs/>
                <w:sz w:val="28"/>
                <w:szCs w:val="28"/>
              </w:rPr>
              <w:t>„</w:t>
            </w:r>
            <w:r w:rsidR="00205CDA" w:rsidRPr="00205CDA">
              <w:rPr>
                <w:rFonts w:ascii="Arial" w:hAnsi="Arial" w:cs="Arial"/>
                <w:b/>
                <w:bCs/>
                <w:sz w:val="24"/>
                <w:szCs w:val="24"/>
              </w:rPr>
              <w:t>Klasztorne - remont dachu wraz z częściową przebudową jego konstrukcji w budynku kościoła z XV wieku”</w:t>
            </w:r>
          </w:p>
          <w:p w14:paraId="45763B45" w14:textId="77777777" w:rsidR="0060472C" w:rsidRPr="00B50C86" w:rsidRDefault="0060472C" w:rsidP="00205CDA">
            <w:pPr>
              <w:ind w:left="2868" w:hanging="2868"/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</w:tbl>
    <w:tbl>
      <w:tblPr>
        <w:tblStyle w:val="Tabela-Siatk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8080"/>
        <w:gridCol w:w="3260"/>
      </w:tblGrid>
      <w:tr w:rsidR="00A63E92" w:rsidRPr="00B50C86" w14:paraId="48BE1F20" w14:textId="77777777" w:rsidTr="00C60ED2">
        <w:tc>
          <w:tcPr>
            <w:tcW w:w="567" w:type="dxa"/>
          </w:tcPr>
          <w:p w14:paraId="3B254434" w14:textId="77777777" w:rsidR="00A63E92" w:rsidRPr="00EA7417" w:rsidRDefault="00A63E92" w:rsidP="002C4A8F">
            <w:pPr>
              <w:rPr>
                <w:rFonts w:ascii="Arial" w:hAnsi="Arial" w:cs="Arial"/>
                <w:iCs/>
              </w:rPr>
            </w:pPr>
            <w:r w:rsidRPr="00EA7417">
              <w:rPr>
                <w:rFonts w:ascii="Arial" w:hAnsi="Arial" w:cs="Arial"/>
                <w:iCs/>
              </w:rPr>
              <w:t>l.p.</w:t>
            </w:r>
          </w:p>
        </w:tc>
        <w:tc>
          <w:tcPr>
            <w:tcW w:w="2410" w:type="dxa"/>
            <w:vAlign w:val="center"/>
          </w:tcPr>
          <w:p w14:paraId="1FB6658B" w14:textId="77777777" w:rsidR="00A63E92" w:rsidRPr="00EA7417" w:rsidRDefault="00A63E92" w:rsidP="002C4A8F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7417">
              <w:rPr>
                <w:rFonts w:ascii="Arial" w:hAnsi="Arial" w:cs="Arial"/>
                <w:b/>
                <w:iCs/>
              </w:rPr>
              <w:t>Imię i Nazwisko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595A895C" w14:textId="77777777" w:rsidR="00C60ED2" w:rsidRDefault="00A63E92" w:rsidP="002C4A8F">
            <w:pPr>
              <w:jc w:val="center"/>
              <w:rPr>
                <w:rFonts w:ascii="Arial" w:hAnsi="Arial" w:cs="Arial"/>
                <w:b/>
                <w:iCs/>
              </w:rPr>
            </w:pPr>
            <w:r w:rsidRPr="00EA7417">
              <w:rPr>
                <w:rFonts w:ascii="Arial" w:hAnsi="Arial" w:cs="Arial"/>
                <w:b/>
                <w:iCs/>
              </w:rPr>
              <w:t xml:space="preserve">Informacje na temat kwalifikacji zawodowych, uprawnień, </w:t>
            </w:r>
          </w:p>
          <w:p w14:paraId="5F100200" w14:textId="06ED5174" w:rsidR="00A63E92" w:rsidRPr="00EA7417" w:rsidRDefault="00A63E92" w:rsidP="002C4A8F">
            <w:pPr>
              <w:jc w:val="center"/>
              <w:rPr>
                <w:rFonts w:ascii="Arial" w:hAnsi="Arial" w:cs="Arial"/>
                <w:b/>
                <w:iCs/>
              </w:rPr>
            </w:pPr>
            <w:r w:rsidRPr="00EA7417">
              <w:rPr>
                <w:rFonts w:ascii="Arial" w:hAnsi="Arial" w:cs="Arial"/>
                <w:b/>
                <w:iCs/>
              </w:rPr>
              <w:t xml:space="preserve">doświadczenia i wykształcenia </w:t>
            </w:r>
          </w:p>
          <w:p w14:paraId="0429A1EE" w14:textId="0B25F483" w:rsidR="00A63E92" w:rsidRPr="00EA7417" w:rsidRDefault="00A63E92" w:rsidP="002C4A8F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A7417">
              <w:rPr>
                <w:rFonts w:ascii="Arial" w:eastAsia="Times New Roman" w:hAnsi="Arial" w:cs="Arial"/>
                <w:sz w:val="18"/>
                <w:szCs w:val="16"/>
                <w:lang w:eastAsia="pl-PL"/>
              </w:rPr>
              <w:t>(</w:t>
            </w:r>
            <w:r w:rsidRPr="00EA7417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należy wskazać: posiadane uprawnienia - zgodnie z postawionym w rozdziale </w:t>
            </w:r>
            <w:r w:rsidR="0060472C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5</w:t>
            </w:r>
            <w:r w:rsidRPr="00EA7417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 pkt  </w:t>
            </w:r>
            <w:r w:rsidR="0060472C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5.1.1</w:t>
            </w:r>
            <w:r w:rsidRPr="00EA7417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 </w:t>
            </w:r>
            <w:r w:rsidR="00C60ED2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a) </w:t>
            </w:r>
            <w:r w:rsidR="0060472C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zapytania ofertowego</w:t>
            </w:r>
            <w:r w:rsidRPr="00EA7417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 jedną osobę, </w:t>
            </w:r>
            <w:r w:rsidR="0060472C" w:rsidRPr="0060472C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posiadając</w:t>
            </w:r>
            <w:r w:rsidR="0060472C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ą</w:t>
            </w:r>
            <w:r w:rsidR="0060472C" w:rsidRPr="0060472C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 kwalifikacje zawodowe, </w:t>
            </w:r>
            <w:r w:rsidR="0060472C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br/>
            </w:r>
            <w:r w:rsidR="0060472C" w:rsidRPr="0060472C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o których mowa w art. 37a ustawy o ochronie zabytków i opiece nad zabytkami </w:t>
            </w:r>
            <w:r w:rsidR="0060472C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br/>
            </w:r>
            <w:r w:rsidR="0060472C" w:rsidRPr="0060472C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(</w:t>
            </w:r>
            <w:r w:rsidR="00157EB7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t. j.: </w:t>
            </w:r>
            <w:r w:rsidR="0060472C" w:rsidRPr="0060472C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Dz. U. z 2022 r. poz. 840</w:t>
            </w:r>
            <w:r w:rsidR="00157EB7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 xml:space="preserve"> ze zm.</w:t>
            </w:r>
            <w:r w:rsidR="0060472C" w:rsidRPr="0060472C">
              <w:rPr>
                <w:rFonts w:ascii="Arial" w:eastAsia="Times New Roman" w:hAnsi="Arial" w:cs="Arial"/>
                <w:sz w:val="20"/>
                <w:szCs w:val="16"/>
                <w:lang w:eastAsia="pl-PL"/>
              </w:rPr>
              <w:t>).</w:t>
            </w:r>
          </w:p>
        </w:tc>
        <w:tc>
          <w:tcPr>
            <w:tcW w:w="3260" w:type="dxa"/>
          </w:tcPr>
          <w:p w14:paraId="4C35D877" w14:textId="77777777" w:rsidR="00A63E92" w:rsidRPr="00EA7417" w:rsidRDefault="00A63E92" w:rsidP="002C4A8F">
            <w:pPr>
              <w:ind w:left="57"/>
              <w:contextualSpacing/>
              <w:jc w:val="center"/>
              <w:rPr>
                <w:rFonts w:ascii="Arial" w:hAnsi="Arial" w:cs="Arial"/>
                <w:iCs/>
              </w:rPr>
            </w:pPr>
            <w:r w:rsidRPr="00EA7417">
              <w:rPr>
                <w:rFonts w:ascii="Arial" w:hAnsi="Arial" w:cs="Arial"/>
                <w:b/>
                <w:iCs/>
              </w:rPr>
              <w:t>Informacja o podstawie do dysponowania wskazaną osobą</w:t>
            </w:r>
          </w:p>
        </w:tc>
      </w:tr>
      <w:tr w:rsidR="00A63E92" w:rsidRPr="00B50C86" w14:paraId="45112550" w14:textId="77777777" w:rsidTr="00C60ED2">
        <w:tc>
          <w:tcPr>
            <w:tcW w:w="567" w:type="dxa"/>
            <w:vAlign w:val="center"/>
          </w:tcPr>
          <w:p w14:paraId="40BCFCEB" w14:textId="77777777" w:rsidR="00A63E92" w:rsidRPr="00B50C86" w:rsidRDefault="00A63E92" w:rsidP="002C4A8F">
            <w:pPr>
              <w:jc w:val="center"/>
              <w:rPr>
                <w:rFonts w:ascii="Arial" w:hAnsi="Arial" w:cs="Arial"/>
                <w:iCs/>
              </w:rPr>
            </w:pPr>
            <w:r w:rsidRPr="00B50C86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410" w:type="dxa"/>
          </w:tcPr>
          <w:p w14:paraId="2D3FAB99" w14:textId="77777777" w:rsidR="00A63E92" w:rsidRPr="00B50C86" w:rsidRDefault="00A63E92" w:rsidP="002C4A8F">
            <w:pPr>
              <w:rPr>
                <w:rFonts w:ascii="Arial" w:hAnsi="Arial" w:cs="Arial"/>
                <w:iCs/>
              </w:rPr>
            </w:pPr>
          </w:p>
        </w:tc>
        <w:tc>
          <w:tcPr>
            <w:tcW w:w="8080" w:type="dxa"/>
          </w:tcPr>
          <w:p w14:paraId="7EA6D974" w14:textId="77777777" w:rsidR="00A63E92" w:rsidRPr="00B50C86" w:rsidRDefault="00A63E92" w:rsidP="002C4A8F">
            <w:pPr>
              <w:rPr>
                <w:rFonts w:ascii="Arial" w:hAnsi="Arial" w:cs="Arial"/>
                <w:iCs/>
              </w:rPr>
            </w:pPr>
          </w:p>
          <w:p w14:paraId="61F14547" w14:textId="77777777" w:rsidR="00A63E92" w:rsidRDefault="00A63E92" w:rsidP="002C4A8F">
            <w:pPr>
              <w:rPr>
                <w:rFonts w:ascii="Arial" w:hAnsi="Arial" w:cs="Arial"/>
                <w:iCs/>
              </w:rPr>
            </w:pPr>
          </w:p>
          <w:p w14:paraId="7FFBA4A8" w14:textId="77777777" w:rsidR="00A63E92" w:rsidRDefault="00A63E92" w:rsidP="002C4A8F">
            <w:pPr>
              <w:rPr>
                <w:rFonts w:ascii="Arial" w:hAnsi="Arial" w:cs="Arial"/>
                <w:iCs/>
              </w:rPr>
            </w:pPr>
          </w:p>
          <w:p w14:paraId="185BF050" w14:textId="77777777" w:rsidR="00A63E92" w:rsidRDefault="00A63E92" w:rsidP="002C4A8F">
            <w:pPr>
              <w:rPr>
                <w:rFonts w:ascii="Arial" w:hAnsi="Arial" w:cs="Arial"/>
                <w:iCs/>
              </w:rPr>
            </w:pPr>
          </w:p>
          <w:p w14:paraId="30DD5A2C" w14:textId="77777777" w:rsidR="0060472C" w:rsidRDefault="0060472C" w:rsidP="002C4A8F">
            <w:pPr>
              <w:rPr>
                <w:rFonts w:ascii="Arial" w:hAnsi="Arial" w:cs="Arial"/>
                <w:iCs/>
              </w:rPr>
            </w:pPr>
          </w:p>
          <w:p w14:paraId="0E57C0CC" w14:textId="77777777" w:rsidR="00717B9F" w:rsidRDefault="00717B9F" w:rsidP="002C4A8F">
            <w:pPr>
              <w:rPr>
                <w:rFonts w:ascii="Arial" w:hAnsi="Arial" w:cs="Arial"/>
                <w:iCs/>
              </w:rPr>
            </w:pPr>
          </w:p>
          <w:p w14:paraId="302CAF45" w14:textId="77777777" w:rsidR="00717B9F" w:rsidRDefault="00717B9F" w:rsidP="002C4A8F">
            <w:pPr>
              <w:rPr>
                <w:rFonts w:ascii="Arial" w:hAnsi="Arial" w:cs="Arial"/>
                <w:iCs/>
              </w:rPr>
            </w:pPr>
          </w:p>
          <w:p w14:paraId="452CAB24" w14:textId="77777777" w:rsidR="00717B9F" w:rsidRDefault="00717B9F" w:rsidP="002C4A8F">
            <w:pPr>
              <w:rPr>
                <w:rFonts w:ascii="Arial" w:hAnsi="Arial" w:cs="Arial"/>
                <w:iCs/>
              </w:rPr>
            </w:pPr>
          </w:p>
          <w:p w14:paraId="41B0994D" w14:textId="77777777" w:rsidR="0060472C" w:rsidRDefault="0060472C" w:rsidP="002C4A8F">
            <w:pPr>
              <w:rPr>
                <w:rFonts w:ascii="Arial" w:hAnsi="Arial" w:cs="Arial"/>
                <w:iCs/>
              </w:rPr>
            </w:pPr>
          </w:p>
          <w:p w14:paraId="225574B2" w14:textId="77777777" w:rsidR="00C60ED2" w:rsidRDefault="00C60ED2" w:rsidP="002C4A8F">
            <w:pPr>
              <w:rPr>
                <w:rFonts w:ascii="Arial" w:hAnsi="Arial" w:cs="Arial"/>
                <w:iCs/>
              </w:rPr>
            </w:pPr>
          </w:p>
          <w:p w14:paraId="73E8C880" w14:textId="77777777" w:rsidR="0060472C" w:rsidRPr="00B50C86" w:rsidRDefault="0060472C" w:rsidP="002C4A8F">
            <w:pPr>
              <w:rPr>
                <w:rFonts w:ascii="Arial" w:hAnsi="Arial" w:cs="Arial"/>
                <w:iCs/>
              </w:rPr>
            </w:pPr>
          </w:p>
        </w:tc>
        <w:tc>
          <w:tcPr>
            <w:tcW w:w="3260" w:type="dxa"/>
          </w:tcPr>
          <w:p w14:paraId="4460BFED" w14:textId="77777777" w:rsidR="00A63E92" w:rsidRPr="00B50C86" w:rsidRDefault="00A63E92" w:rsidP="002C4A8F">
            <w:pPr>
              <w:jc w:val="left"/>
              <w:rPr>
                <w:rFonts w:ascii="Arial" w:hAnsi="Arial" w:cs="Arial"/>
                <w:iCs/>
              </w:rPr>
            </w:pPr>
          </w:p>
          <w:p w14:paraId="4EAFB074" w14:textId="77777777" w:rsidR="00A63E92" w:rsidRPr="00B50C86" w:rsidRDefault="00A63E92" w:rsidP="002C4A8F">
            <w:pPr>
              <w:rPr>
                <w:rFonts w:ascii="Arial" w:hAnsi="Arial" w:cs="Arial"/>
                <w:iCs/>
              </w:rPr>
            </w:pPr>
          </w:p>
        </w:tc>
      </w:tr>
    </w:tbl>
    <w:p w14:paraId="32CFB270" w14:textId="77777777" w:rsidR="00C808ED" w:rsidRDefault="00C808ED" w:rsidP="00717B9F">
      <w:pPr>
        <w:pStyle w:val="Nagwek10"/>
        <w:jc w:val="left"/>
        <w:rPr>
          <w:sz w:val="22"/>
          <w:szCs w:val="22"/>
        </w:rPr>
      </w:pPr>
    </w:p>
    <w:p w14:paraId="5F6D109A" w14:textId="0A937801" w:rsidR="00717B9F" w:rsidRPr="00717B9F" w:rsidRDefault="00717B9F" w:rsidP="00717B9F">
      <w:pPr>
        <w:pStyle w:val="Tekstpodstawowy"/>
      </w:pPr>
      <w:r>
        <w:t xml:space="preserve">Do wykazu należy dołączyć dokumenty </w:t>
      </w:r>
      <w:r w:rsidRPr="00717B9F">
        <w:t>potwierdzające kwalifikacje wskazanej osoby, o których mowa w art. 37a ustawy o ochronie zabytków.</w:t>
      </w:r>
    </w:p>
    <w:p w14:paraId="5E79C760" w14:textId="77777777" w:rsidR="00A57F9E" w:rsidRDefault="00A57F9E">
      <w:pPr>
        <w:pStyle w:val="Tekstpodstawowywcity"/>
        <w:spacing w:line="240" w:lineRule="auto"/>
        <w:ind w:left="0" w:firstLine="0"/>
        <w:rPr>
          <w:b/>
          <w:sz w:val="18"/>
          <w:szCs w:val="18"/>
        </w:rPr>
      </w:pPr>
    </w:p>
    <w:p w14:paraId="1242F231" w14:textId="77777777" w:rsidR="00A57F9E" w:rsidRDefault="00A57F9E">
      <w:pPr>
        <w:pStyle w:val="Tekstpodstawowywcity"/>
        <w:spacing w:line="240" w:lineRule="auto"/>
        <w:ind w:left="0" w:firstLine="0"/>
        <w:rPr>
          <w:b/>
          <w:sz w:val="18"/>
          <w:szCs w:val="18"/>
        </w:rPr>
      </w:pPr>
    </w:p>
    <w:p w14:paraId="3E270BDA" w14:textId="77777777" w:rsidR="00A57F9E" w:rsidRDefault="00A57F9E">
      <w:pPr>
        <w:pStyle w:val="Tekstpodstawowywcity"/>
        <w:spacing w:line="240" w:lineRule="auto"/>
        <w:ind w:left="0" w:firstLine="0"/>
        <w:rPr>
          <w:b/>
          <w:sz w:val="18"/>
          <w:szCs w:val="18"/>
        </w:rPr>
      </w:pPr>
    </w:p>
    <w:p w14:paraId="794C4D7B" w14:textId="6CB1CD15" w:rsidR="00A57F9E" w:rsidRPr="00A631FD" w:rsidRDefault="00A57F9E" w:rsidP="00A57F9E">
      <w:pPr>
        <w:spacing w:line="276" w:lineRule="auto"/>
        <w:rPr>
          <w:rFonts w:ascii="Arial" w:hAnsi="Arial" w:cs="Arial"/>
          <w:lang w:eastAsia="pl-PL"/>
        </w:rPr>
      </w:pPr>
      <w:r w:rsidRPr="00A631FD">
        <w:rPr>
          <w:rFonts w:ascii="Arial" w:hAnsi="Arial" w:cs="Arial"/>
          <w:lang w:eastAsia="pl-PL"/>
        </w:rPr>
        <w:t>............................dn. ..........</w:t>
      </w:r>
      <w:r>
        <w:rPr>
          <w:rFonts w:ascii="Arial" w:hAnsi="Arial" w:cs="Arial"/>
          <w:lang w:eastAsia="pl-PL"/>
        </w:rPr>
        <w:t>2024</w:t>
      </w:r>
      <w:r w:rsidR="00205CDA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r.</w:t>
      </w:r>
      <w:r w:rsidRPr="00A631FD">
        <w:rPr>
          <w:rFonts w:ascii="Arial" w:hAnsi="Arial" w:cs="Arial"/>
          <w:lang w:eastAsia="pl-PL"/>
        </w:rPr>
        <w:t xml:space="preserve">     </w:t>
      </w:r>
      <w:r w:rsidRPr="00A631FD">
        <w:rPr>
          <w:rFonts w:ascii="Arial" w:hAnsi="Arial" w:cs="Arial"/>
          <w:lang w:eastAsia="pl-PL"/>
        </w:rPr>
        <w:tab/>
      </w:r>
      <w:r w:rsidRPr="00A631FD">
        <w:rPr>
          <w:rFonts w:ascii="Arial" w:hAnsi="Arial" w:cs="Arial"/>
          <w:lang w:eastAsia="pl-PL"/>
        </w:rPr>
        <w:tab/>
        <w:t xml:space="preserve"> </w:t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  <w:t xml:space="preserve">                   …………………………</w:t>
      </w:r>
      <w:r w:rsidRPr="00A631FD">
        <w:rPr>
          <w:rFonts w:ascii="Arial" w:hAnsi="Arial" w:cs="Arial"/>
          <w:lang w:eastAsia="pl-PL"/>
        </w:rPr>
        <w:t>...........................................</w:t>
      </w:r>
    </w:p>
    <w:p w14:paraId="27FA902D" w14:textId="1CEE0FEF" w:rsidR="00C808ED" w:rsidRDefault="00A57F9E" w:rsidP="00C60ED2">
      <w:pPr>
        <w:spacing w:after="120" w:line="276" w:lineRule="auto"/>
        <w:ind w:left="2265"/>
        <w:jc w:val="center"/>
      </w:pPr>
      <w:r>
        <w:rPr>
          <w:rFonts w:ascii="Arial" w:hAnsi="Arial" w:cs="Arial"/>
          <w:sz w:val="16"/>
          <w:lang w:eastAsia="pl-PL"/>
        </w:rPr>
        <w:t xml:space="preserve">                                                         </w:t>
      </w:r>
      <w:r w:rsidRPr="00F63A13">
        <w:rPr>
          <w:rFonts w:ascii="Arial" w:hAnsi="Arial" w:cs="Arial"/>
          <w:sz w:val="16"/>
          <w:lang w:eastAsia="pl-PL"/>
        </w:rPr>
        <w:t xml:space="preserve">(podpis </w:t>
      </w:r>
      <w:r>
        <w:rPr>
          <w:rFonts w:ascii="Arial" w:hAnsi="Arial" w:cs="Arial"/>
          <w:sz w:val="16"/>
          <w:lang w:eastAsia="pl-PL"/>
        </w:rPr>
        <w:t xml:space="preserve">Wykonawcy/ </w:t>
      </w:r>
      <w:r w:rsidRPr="00F63A13">
        <w:rPr>
          <w:rFonts w:ascii="Arial" w:hAnsi="Arial" w:cs="Arial"/>
          <w:sz w:val="16"/>
          <w:lang w:eastAsia="pl-PL"/>
        </w:rPr>
        <w:t>upoważnionego przedstawiciela Wykonawcy)</w:t>
      </w:r>
    </w:p>
    <w:sectPr w:rsidR="00C808ED" w:rsidSect="00D93AB8">
      <w:headerReference w:type="first" r:id="rId7"/>
      <w:pgSz w:w="16838" w:h="11906" w:orient="landscape"/>
      <w:pgMar w:top="1134" w:right="1134" w:bottom="1134" w:left="1134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CABC0" w14:textId="77777777" w:rsidR="00D93AB8" w:rsidRDefault="00D93AB8">
      <w:r>
        <w:separator/>
      </w:r>
    </w:p>
  </w:endnote>
  <w:endnote w:type="continuationSeparator" w:id="0">
    <w:p w14:paraId="17CBAC60" w14:textId="77777777" w:rsidR="00D93AB8" w:rsidRDefault="00D93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7CBE6" w14:textId="77777777" w:rsidR="00D93AB8" w:rsidRDefault="00D93AB8">
      <w:r>
        <w:separator/>
      </w:r>
    </w:p>
  </w:footnote>
  <w:footnote w:type="continuationSeparator" w:id="0">
    <w:p w14:paraId="1441AFE1" w14:textId="77777777" w:rsidR="00D93AB8" w:rsidRDefault="00D93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05126" w14:textId="3AC0F233" w:rsidR="00A57F9E" w:rsidRDefault="00A57F9E" w:rsidP="00A57F9E">
    <w:pPr>
      <w:pStyle w:val="Nagwek"/>
      <w:tabs>
        <w:tab w:val="clear" w:pos="4536"/>
        <w:tab w:val="clear" w:pos="9072"/>
        <w:tab w:val="left" w:pos="0"/>
      </w:tabs>
      <w:jc w:val="center"/>
    </w:pPr>
    <w:r w:rsidRPr="004D2BB5">
      <w:rPr>
        <w:noProof/>
      </w:rPr>
      <w:drawing>
        <wp:inline distT="0" distB="0" distL="0" distR="0" wp14:anchorId="564A65FE" wp14:editId="5D9BBD7B">
          <wp:extent cx="5754370" cy="11588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315335408">
    <w:abstractNumId w:val="0"/>
  </w:num>
  <w:num w:numId="2" w16cid:durableId="2040349581">
    <w:abstractNumId w:val="1"/>
  </w:num>
  <w:num w:numId="3" w16cid:durableId="10702309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B30"/>
    <w:rsid w:val="00057C0A"/>
    <w:rsid w:val="00096509"/>
    <w:rsid w:val="00157EB7"/>
    <w:rsid w:val="001B7C37"/>
    <w:rsid w:val="001F6E30"/>
    <w:rsid w:val="00205CDA"/>
    <w:rsid w:val="002E57CE"/>
    <w:rsid w:val="00336B1C"/>
    <w:rsid w:val="004157C9"/>
    <w:rsid w:val="00415D62"/>
    <w:rsid w:val="0048703F"/>
    <w:rsid w:val="0060472C"/>
    <w:rsid w:val="00717B9F"/>
    <w:rsid w:val="00754D77"/>
    <w:rsid w:val="00767611"/>
    <w:rsid w:val="0079439B"/>
    <w:rsid w:val="00794692"/>
    <w:rsid w:val="007F57BB"/>
    <w:rsid w:val="008D1471"/>
    <w:rsid w:val="009259FD"/>
    <w:rsid w:val="009548BF"/>
    <w:rsid w:val="009B1455"/>
    <w:rsid w:val="009C613C"/>
    <w:rsid w:val="00A57F9E"/>
    <w:rsid w:val="00A63E92"/>
    <w:rsid w:val="00AD7C6C"/>
    <w:rsid w:val="00B11E62"/>
    <w:rsid w:val="00B77B99"/>
    <w:rsid w:val="00BC02F0"/>
    <w:rsid w:val="00C60ED2"/>
    <w:rsid w:val="00C808ED"/>
    <w:rsid w:val="00D20758"/>
    <w:rsid w:val="00D86B30"/>
    <w:rsid w:val="00D93AB8"/>
    <w:rsid w:val="00DD6695"/>
    <w:rsid w:val="00FA299D"/>
    <w:rsid w:val="00FA2C15"/>
    <w:rsid w:val="00FB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81C1B1"/>
  <w15:chartTrackingRefBased/>
  <w15:docId w15:val="{E091EE74-1490-4432-83EC-D268AEDB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2"/>
      </w:numPr>
      <w:spacing w:before="240" w:after="120"/>
      <w:outlineLvl w:val="0"/>
    </w:pPr>
    <w:rPr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2"/>
      </w:numPr>
      <w:spacing w:before="200" w:after="120"/>
      <w:outlineLvl w:val="1"/>
    </w:pPr>
    <w:rPr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2"/>
      </w:numPr>
      <w:spacing w:before="140" w:after="120"/>
      <w:outlineLvl w:val="2"/>
    </w:pPr>
    <w:rPr>
      <w:bCs/>
      <w:color w:val="808080"/>
      <w:szCs w:val="28"/>
    </w:rPr>
  </w:style>
  <w:style w:type="paragraph" w:styleId="Nagwek5">
    <w:name w:val="heading 5"/>
    <w:basedOn w:val="Normalny"/>
    <w:next w:val="Normalny"/>
    <w:qFormat/>
    <w:pPr>
      <w:numPr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jc w:val="center"/>
    </w:pPr>
    <w:rPr>
      <w:rFonts w:ascii="Arial" w:hAnsi="Arial" w:cs="Arial"/>
      <w:b/>
      <w:sz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spacing w:line="480" w:lineRule="auto"/>
      <w:ind w:left="1843" w:hanging="1843"/>
      <w:jc w:val="both"/>
    </w:pPr>
    <w:rPr>
      <w:rFonts w:ascii="Arial" w:hAnsi="Arial" w:cs="Arial"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Pr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 w:after="120"/>
    </w:pPr>
    <w:rPr>
      <w:sz w:val="36"/>
      <w:szCs w:val="36"/>
    </w:rPr>
  </w:style>
  <w:style w:type="table" w:styleId="Tabela-Siatka">
    <w:name w:val="Table Grid"/>
    <w:basedOn w:val="Standardowy"/>
    <w:uiPriority w:val="59"/>
    <w:rsid w:val="00A63E92"/>
    <w:pPr>
      <w:jc w:val="both"/>
    </w:pPr>
    <w:rPr>
      <w:rFonts w:ascii="Calibri" w:eastAsiaTheme="minorHAnsi" w:hAnsi="Calibr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UM</dc:creator>
  <cp:keywords/>
  <dc:description/>
  <cp:lastModifiedBy>Rada Gminy HOST</cp:lastModifiedBy>
  <cp:revision>4</cp:revision>
  <cp:lastPrinted>2024-01-23T10:59:00Z</cp:lastPrinted>
  <dcterms:created xsi:type="dcterms:W3CDTF">2024-03-21T14:02:00Z</dcterms:created>
  <dcterms:modified xsi:type="dcterms:W3CDTF">2024-03-22T07:59:00Z</dcterms:modified>
</cp:coreProperties>
</file>